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C4" w:rsidRDefault="005462C4" w:rsidP="005462C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Ferrara, 1</w:t>
      </w:r>
      <w:r w:rsidR="007049F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/06/2017</w:t>
      </w:r>
    </w:p>
    <w:p w:rsidR="005462C4" w:rsidRDefault="005462C4" w:rsidP="005462C4">
      <w:pPr>
        <w:rPr>
          <w:rFonts w:ascii="Verdana" w:hAnsi="Verdana"/>
          <w:b/>
          <w:bCs/>
          <w:sz w:val="20"/>
          <w:szCs w:val="20"/>
        </w:rPr>
      </w:pPr>
    </w:p>
    <w:p w:rsidR="005462C4" w:rsidRDefault="005462C4" w:rsidP="005462C4">
      <w:pPr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 xml:space="preserve">COMUNICAZIONE N. </w:t>
      </w:r>
      <w:r w:rsidR="007049F0">
        <w:rPr>
          <w:rFonts w:ascii="Verdana" w:hAnsi="Verdana"/>
          <w:b/>
          <w:bCs/>
          <w:sz w:val="20"/>
          <w:szCs w:val="20"/>
        </w:rPr>
        <w:t>738</w:t>
      </w:r>
      <w:proofErr w:type="gramEnd"/>
    </w:p>
    <w:p w:rsidR="005462C4" w:rsidRDefault="005462C4" w:rsidP="005462C4">
      <w:pPr>
        <w:rPr>
          <w:rFonts w:ascii="Verdana" w:hAnsi="Verdana"/>
          <w:sz w:val="20"/>
          <w:szCs w:val="20"/>
        </w:rPr>
      </w:pPr>
    </w:p>
    <w:p w:rsidR="005462C4" w:rsidRDefault="005462C4" w:rsidP="005462C4">
      <w:pPr>
        <w:rPr>
          <w:rFonts w:ascii="Verdana" w:hAnsi="Verdana"/>
          <w:sz w:val="20"/>
          <w:szCs w:val="20"/>
        </w:rPr>
      </w:pPr>
    </w:p>
    <w:p w:rsidR="005462C4" w:rsidRDefault="005462C4" w:rsidP="005462C4">
      <w:pPr>
        <w:rPr>
          <w:rFonts w:ascii="Verdana" w:hAnsi="Verdana"/>
          <w:sz w:val="20"/>
          <w:szCs w:val="20"/>
        </w:rPr>
      </w:pPr>
    </w:p>
    <w:p w:rsidR="005462C4" w:rsidRDefault="005462C4" w:rsidP="005462C4">
      <w:pPr>
        <w:numPr>
          <w:ilvl w:val="0"/>
          <w:numId w:val="13"/>
        </w:num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Candidati Esami di Stato</w:t>
      </w:r>
    </w:p>
    <w:p w:rsidR="005462C4" w:rsidRDefault="005462C4" w:rsidP="005462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E, p.c.</w:t>
      </w:r>
      <w:proofErr w:type="gramStart"/>
      <w:r>
        <w:rPr>
          <w:rFonts w:ascii="Verdana" w:hAnsi="Verdana"/>
          <w:sz w:val="20"/>
          <w:szCs w:val="20"/>
        </w:rPr>
        <w:t xml:space="preserve">   </w:t>
      </w:r>
      <w:proofErr w:type="gramEnd"/>
      <w:r>
        <w:rPr>
          <w:rFonts w:ascii="Verdana" w:hAnsi="Verdana"/>
          <w:sz w:val="20"/>
          <w:szCs w:val="20"/>
        </w:rPr>
        <w:t>-    Ai docenti</w:t>
      </w:r>
    </w:p>
    <w:p w:rsidR="005462C4" w:rsidRDefault="005462C4" w:rsidP="005462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-</w:t>
      </w:r>
      <w:proofErr w:type="gramStart"/>
      <w:r>
        <w:rPr>
          <w:rFonts w:ascii="Verdana" w:hAnsi="Verdana"/>
          <w:sz w:val="20"/>
          <w:szCs w:val="20"/>
        </w:rPr>
        <w:t xml:space="preserve">   </w:t>
      </w:r>
      <w:proofErr w:type="gramEnd"/>
      <w:r>
        <w:rPr>
          <w:rFonts w:ascii="Verdana" w:hAnsi="Verdana"/>
          <w:sz w:val="20"/>
          <w:szCs w:val="20"/>
        </w:rPr>
        <w:t>Al Personale ATA</w:t>
      </w:r>
    </w:p>
    <w:p w:rsidR="005462C4" w:rsidRDefault="005462C4" w:rsidP="005462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IIS “</w:t>
      </w:r>
      <w:proofErr w:type="gramStart"/>
      <w:r>
        <w:rPr>
          <w:rFonts w:ascii="Verdana" w:hAnsi="Verdana"/>
          <w:sz w:val="20"/>
          <w:szCs w:val="20"/>
        </w:rPr>
        <w:t>G.B.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Aleotti</w:t>
      </w:r>
      <w:proofErr w:type="spellEnd"/>
      <w:r>
        <w:rPr>
          <w:rFonts w:ascii="Verdana" w:hAnsi="Verdana"/>
          <w:sz w:val="20"/>
          <w:szCs w:val="20"/>
        </w:rPr>
        <w:t>”</w:t>
      </w:r>
    </w:p>
    <w:p w:rsidR="005462C4" w:rsidRDefault="005462C4" w:rsidP="005462C4">
      <w:pPr>
        <w:rPr>
          <w:rFonts w:ascii="Verdana" w:hAnsi="Verdana"/>
          <w:sz w:val="20"/>
          <w:szCs w:val="20"/>
        </w:rPr>
      </w:pPr>
    </w:p>
    <w:p w:rsidR="005462C4" w:rsidRDefault="005462C4" w:rsidP="005462C4">
      <w:pPr>
        <w:rPr>
          <w:rFonts w:ascii="Verdana" w:hAnsi="Verdana"/>
          <w:sz w:val="20"/>
          <w:szCs w:val="20"/>
        </w:rPr>
      </w:pPr>
    </w:p>
    <w:p w:rsidR="005462C4" w:rsidRDefault="005462C4" w:rsidP="005462C4">
      <w:pPr>
        <w:rPr>
          <w:rFonts w:ascii="Verdana" w:hAnsi="Verdana"/>
          <w:sz w:val="20"/>
          <w:szCs w:val="20"/>
        </w:rPr>
      </w:pPr>
    </w:p>
    <w:p w:rsidR="001A673B" w:rsidRDefault="005462C4" w:rsidP="001A673B">
      <w:pPr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>: assoluto divieto di portare a scuola telefoni cellulari nei giorni delle prove scritte Esami di</w:t>
      </w:r>
      <w:proofErr w:type="gramStart"/>
      <w:r>
        <w:rPr>
          <w:rFonts w:ascii="Verdana" w:hAnsi="Verdana"/>
          <w:sz w:val="20"/>
          <w:szCs w:val="20"/>
        </w:rPr>
        <w:t xml:space="preserve">  </w:t>
      </w:r>
      <w:proofErr w:type="gramEnd"/>
      <w:r>
        <w:rPr>
          <w:rFonts w:ascii="Verdana" w:hAnsi="Verdana"/>
          <w:sz w:val="20"/>
          <w:szCs w:val="20"/>
        </w:rPr>
        <w:t xml:space="preserve">Stato. Comunicazione Ministeriale del </w:t>
      </w:r>
      <w:r w:rsidR="001A673B" w:rsidRPr="001A673B">
        <w:rPr>
          <w:rFonts w:ascii="Courier Std" w:eastAsia="MS Mincho" w:hAnsi="Courier Std" w:cs="Courier Std"/>
          <w:b/>
          <w:bCs/>
          <w:color w:val="000000"/>
          <w:sz w:val="23"/>
          <w:szCs w:val="23"/>
          <w:lang w:eastAsia="it-IT"/>
        </w:rPr>
        <w:t>24-05-2017</w:t>
      </w:r>
      <w:r w:rsidR="001A673B">
        <w:rPr>
          <w:rFonts w:ascii="Courier Std" w:eastAsia="MS Mincho" w:hAnsi="Courier Std" w:cs="Courier Std"/>
          <w:b/>
          <w:bCs/>
          <w:color w:val="000000"/>
          <w:sz w:val="23"/>
          <w:szCs w:val="23"/>
          <w:lang w:eastAsia="it-IT"/>
        </w:rPr>
        <w:t xml:space="preserve"> N.</w:t>
      </w:r>
      <w:r w:rsidR="001A673B" w:rsidRPr="001A673B">
        <w:rPr>
          <w:rFonts w:ascii="Courier Std" w:eastAsia="MS Mincho" w:hAnsi="Courier Std" w:cs="Courier Std"/>
          <w:b/>
          <w:bCs/>
          <w:color w:val="000000"/>
          <w:sz w:val="23"/>
          <w:szCs w:val="23"/>
          <w:lang w:eastAsia="it-IT"/>
        </w:rPr>
        <w:t>5754.</w:t>
      </w:r>
    </w:p>
    <w:p w:rsidR="001A673B" w:rsidRPr="001A673B" w:rsidRDefault="001A673B" w:rsidP="001A673B">
      <w:pPr>
        <w:pStyle w:val="Default"/>
        <w:rPr>
          <w:rFonts w:ascii="Courier Std" w:hAnsi="Courier Std" w:cs="Courier Std"/>
        </w:rPr>
      </w:pPr>
    </w:p>
    <w:p w:rsidR="005462C4" w:rsidRDefault="005462C4" w:rsidP="005462C4">
      <w:pPr>
        <w:rPr>
          <w:rFonts w:ascii="Verdana" w:hAnsi="Verdana"/>
          <w:sz w:val="20"/>
          <w:szCs w:val="20"/>
        </w:rPr>
      </w:pPr>
    </w:p>
    <w:p w:rsidR="005462C4" w:rsidRPr="001A673B" w:rsidRDefault="005462C4" w:rsidP="005462C4">
      <w:pPr>
        <w:rPr>
          <w:rFonts w:ascii="Verdana" w:hAnsi="Verdana"/>
          <w:sz w:val="20"/>
          <w:szCs w:val="20"/>
        </w:rPr>
      </w:pPr>
    </w:p>
    <w:p w:rsidR="000F1C3E" w:rsidRDefault="001A673B" w:rsidP="001A673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462C4" w:rsidRPr="001A673B">
        <w:rPr>
          <w:rFonts w:ascii="Verdana" w:hAnsi="Verdana"/>
          <w:sz w:val="20"/>
          <w:szCs w:val="20"/>
        </w:rPr>
        <w:t>Si comunica a tutti i candidati agli Esami di Stato</w:t>
      </w:r>
      <w:r w:rsidR="000F1C3E">
        <w:rPr>
          <w:rFonts w:ascii="Verdana" w:hAnsi="Verdana"/>
          <w:sz w:val="20"/>
          <w:szCs w:val="20"/>
        </w:rPr>
        <w:t>:</w:t>
      </w:r>
    </w:p>
    <w:p w:rsidR="000F1C3E" w:rsidRDefault="000F1C3E" w:rsidP="001A673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A673B" w:rsidRDefault="000F1C3E" w:rsidP="001A673B">
      <w:pPr>
        <w:suppressAutoHyphens w:val="0"/>
        <w:autoSpaceDE w:val="0"/>
        <w:autoSpaceDN w:val="0"/>
        <w:adjustRightInd w:val="0"/>
        <w:jc w:val="both"/>
        <w:rPr>
          <w:rFonts w:ascii="Verdana" w:eastAsia="MS Mincho" w:hAnsi="Verdana" w:cs="Garamond"/>
          <w:color w:val="000000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-</w:t>
      </w:r>
      <w:r w:rsidR="005462C4" w:rsidRPr="001A673B">
        <w:rPr>
          <w:rFonts w:ascii="Verdana" w:hAnsi="Verdana"/>
          <w:sz w:val="20"/>
          <w:szCs w:val="20"/>
        </w:rPr>
        <w:t xml:space="preserve"> </w:t>
      </w:r>
      <w:r w:rsidR="005462C4" w:rsidRPr="001A673B">
        <w:rPr>
          <w:rFonts w:ascii="Verdana" w:hAnsi="Verdana" w:cs="Arial"/>
          <w:sz w:val="20"/>
          <w:szCs w:val="20"/>
        </w:rPr>
        <w:t xml:space="preserve">che </w:t>
      </w:r>
      <w:r w:rsidR="005462C4" w:rsidRPr="001A673B">
        <w:rPr>
          <w:rFonts w:ascii="Verdana" w:hAnsi="Verdana" w:cs="Arial"/>
          <w:b/>
          <w:sz w:val="20"/>
          <w:szCs w:val="20"/>
        </w:rPr>
        <w:t>è assolutamente vietato</w:t>
      </w:r>
      <w:r w:rsidR="005462C4" w:rsidRPr="001A673B">
        <w:rPr>
          <w:rFonts w:ascii="Verdana" w:hAnsi="Verdana" w:cs="Arial"/>
          <w:sz w:val="20"/>
          <w:szCs w:val="20"/>
        </w:rPr>
        <w:t>,</w:t>
      </w:r>
      <w:r w:rsidR="001A673B" w:rsidRPr="005462C4">
        <w:rPr>
          <w:rFonts w:ascii="Verdana" w:eastAsia="MS Mincho" w:hAnsi="Verdana" w:cs="Garamond"/>
          <w:color w:val="000000"/>
          <w:sz w:val="20"/>
          <w:szCs w:val="20"/>
          <w:lang w:eastAsia="it-IT"/>
        </w:rPr>
        <w:t xml:space="preserve"> nei giorni delle prove scritte, utilizzare a scuola telefoni cellulari, </w:t>
      </w:r>
      <w:proofErr w:type="spellStart"/>
      <w:r w:rsidR="001A673B" w:rsidRPr="005462C4">
        <w:rPr>
          <w:rFonts w:ascii="Verdana" w:eastAsia="MS Mincho" w:hAnsi="Verdana" w:cs="Garamond"/>
          <w:color w:val="000000"/>
          <w:sz w:val="20"/>
          <w:szCs w:val="20"/>
          <w:lang w:eastAsia="it-IT"/>
        </w:rPr>
        <w:t>smartphone</w:t>
      </w:r>
      <w:proofErr w:type="spellEnd"/>
      <w:r w:rsidR="001A673B" w:rsidRPr="005462C4">
        <w:rPr>
          <w:rFonts w:ascii="Verdana" w:eastAsia="MS Mincho" w:hAnsi="Verdana" w:cs="Garamond"/>
          <w:color w:val="000000"/>
          <w:sz w:val="20"/>
          <w:szCs w:val="20"/>
          <w:lang w:eastAsia="it-IT"/>
        </w:rPr>
        <w:t xml:space="preserve"> di qualsiasi tipo, dispositivi di qualsiasi natura e tipologia in grado di consultare file, di inviare fotografie </w:t>
      </w:r>
      <w:proofErr w:type="gramStart"/>
      <w:r w:rsidR="001A673B" w:rsidRPr="005462C4">
        <w:rPr>
          <w:rFonts w:ascii="Verdana" w:eastAsia="MS Mincho" w:hAnsi="Verdana" w:cs="Garamond"/>
          <w:color w:val="000000"/>
          <w:sz w:val="20"/>
          <w:szCs w:val="20"/>
          <w:lang w:eastAsia="it-IT"/>
        </w:rPr>
        <w:t>ed</w:t>
      </w:r>
      <w:proofErr w:type="gramEnd"/>
      <w:r w:rsidR="001A673B" w:rsidRPr="005462C4">
        <w:rPr>
          <w:rFonts w:ascii="Verdana" w:eastAsia="MS Mincho" w:hAnsi="Verdana" w:cs="Garamond"/>
          <w:color w:val="000000"/>
          <w:sz w:val="20"/>
          <w:szCs w:val="20"/>
          <w:lang w:eastAsia="it-IT"/>
        </w:rPr>
        <w:t xml:space="preserve"> immagini, nonché apparecchiature a luce infrarossa o ultravioletta di ogni genere; </w:t>
      </w:r>
    </w:p>
    <w:p w:rsidR="001A673B" w:rsidRDefault="001A673B" w:rsidP="001A673B">
      <w:pPr>
        <w:suppressAutoHyphens w:val="0"/>
        <w:autoSpaceDE w:val="0"/>
        <w:autoSpaceDN w:val="0"/>
        <w:adjustRightInd w:val="0"/>
        <w:jc w:val="both"/>
        <w:rPr>
          <w:rFonts w:ascii="Verdana" w:eastAsia="MS Mincho" w:hAnsi="Verdana" w:cs="Garamond"/>
          <w:color w:val="000000"/>
          <w:sz w:val="20"/>
          <w:szCs w:val="20"/>
          <w:lang w:eastAsia="it-IT"/>
        </w:rPr>
      </w:pPr>
    </w:p>
    <w:p w:rsidR="001A673B" w:rsidRDefault="001A673B" w:rsidP="001A673B">
      <w:pPr>
        <w:suppressAutoHyphens w:val="0"/>
        <w:autoSpaceDE w:val="0"/>
        <w:autoSpaceDN w:val="0"/>
        <w:adjustRightInd w:val="0"/>
        <w:jc w:val="both"/>
        <w:rPr>
          <w:rFonts w:ascii="Verdana" w:eastAsia="MS Mincho" w:hAnsi="Verdana" w:cs="Garamond"/>
          <w:color w:val="000000"/>
          <w:sz w:val="20"/>
          <w:szCs w:val="20"/>
          <w:lang w:eastAsia="it-IT"/>
        </w:rPr>
      </w:pPr>
      <w:r w:rsidRPr="005462C4">
        <w:rPr>
          <w:rFonts w:ascii="Verdana" w:eastAsia="MS Mincho" w:hAnsi="Verdana" w:cs="Garamond"/>
          <w:color w:val="000000"/>
          <w:sz w:val="20"/>
          <w:szCs w:val="20"/>
          <w:lang w:eastAsia="it-IT"/>
        </w:rPr>
        <w:t xml:space="preserve">- che è vietato l’uso di apparecchiature elettroniche portatili di tipo palmare o personal computer portatili di qualsiasi genere in grado di collegarsi all’esterno degli edifici scolastici tramite connessioni wireless, comunemente diffusi nelle scuole, o alla normale rete telefonica con qualsiasi protocollo; </w:t>
      </w:r>
    </w:p>
    <w:p w:rsidR="001A673B" w:rsidRPr="005462C4" w:rsidRDefault="001A673B" w:rsidP="001A673B">
      <w:pPr>
        <w:suppressAutoHyphens w:val="0"/>
        <w:autoSpaceDE w:val="0"/>
        <w:autoSpaceDN w:val="0"/>
        <w:adjustRightInd w:val="0"/>
        <w:jc w:val="both"/>
        <w:rPr>
          <w:rFonts w:ascii="Verdana" w:eastAsia="MS Mincho" w:hAnsi="Verdana" w:cs="Garamond"/>
          <w:color w:val="000000"/>
          <w:sz w:val="20"/>
          <w:szCs w:val="20"/>
          <w:lang w:eastAsia="it-IT"/>
        </w:rPr>
      </w:pPr>
    </w:p>
    <w:p w:rsidR="001A673B" w:rsidRDefault="001A673B" w:rsidP="001A673B">
      <w:pPr>
        <w:suppressAutoHyphens w:val="0"/>
        <w:autoSpaceDE w:val="0"/>
        <w:autoSpaceDN w:val="0"/>
        <w:adjustRightInd w:val="0"/>
        <w:jc w:val="both"/>
        <w:rPr>
          <w:rFonts w:ascii="Verdana" w:eastAsia="MS Mincho" w:hAnsi="Verdana" w:cs="Garamond"/>
          <w:color w:val="000000"/>
          <w:sz w:val="20"/>
          <w:szCs w:val="20"/>
          <w:lang w:eastAsia="it-IT"/>
        </w:rPr>
      </w:pPr>
      <w:r w:rsidRPr="005462C4">
        <w:rPr>
          <w:rFonts w:ascii="Verdana" w:eastAsia="MS Mincho" w:hAnsi="Verdana" w:cs="Garamond"/>
          <w:color w:val="000000"/>
          <w:sz w:val="20"/>
          <w:szCs w:val="20"/>
          <w:lang w:eastAsia="it-IT"/>
        </w:rPr>
        <w:t xml:space="preserve">- che nei confronti di </w:t>
      </w:r>
      <w:proofErr w:type="gramStart"/>
      <w:r w:rsidRPr="005462C4">
        <w:rPr>
          <w:rFonts w:ascii="Verdana" w:eastAsia="MS Mincho" w:hAnsi="Verdana" w:cs="Garamond"/>
          <w:color w:val="000000"/>
          <w:sz w:val="20"/>
          <w:szCs w:val="20"/>
          <w:lang w:eastAsia="it-IT"/>
        </w:rPr>
        <w:t>coloro che violassero</w:t>
      </w:r>
      <w:proofErr w:type="gramEnd"/>
      <w:r w:rsidRPr="005462C4">
        <w:rPr>
          <w:rFonts w:ascii="Verdana" w:eastAsia="MS Mincho" w:hAnsi="Verdana" w:cs="Garamond"/>
          <w:color w:val="000000"/>
          <w:sz w:val="20"/>
          <w:szCs w:val="20"/>
          <w:lang w:eastAsia="it-IT"/>
        </w:rPr>
        <w:t xml:space="preserve"> tali disposizioni è prevista, secondo le norme vigenti in materia di pubblici esami, la esclusione da tutte le prove di esame. </w:t>
      </w:r>
    </w:p>
    <w:p w:rsidR="001A673B" w:rsidRPr="005462C4" w:rsidRDefault="001A673B" w:rsidP="001A673B">
      <w:pPr>
        <w:suppressAutoHyphens w:val="0"/>
        <w:autoSpaceDE w:val="0"/>
        <w:autoSpaceDN w:val="0"/>
        <w:adjustRightInd w:val="0"/>
        <w:jc w:val="both"/>
        <w:rPr>
          <w:rFonts w:ascii="Verdana" w:eastAsia="MS Mincho" w:hAnsi="Verdana" w:cs="Garamond"/>
          <w:color w:val="000000"/>
          <w:sz w:val="20"/>
          <w:szCs w:val="20"/>
          <w:lang w:eastAsia="it-IT"/>
        </w:rPr>
      </w:pPr>
    </w:p>
    <w:p w:rsidR="000F1C3E" w:rsidRDefault="000F1C3E" w:rsidP="005462C4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5462C4" w:rsidRDefault="005462C4" w:rsidP="005462C4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A673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  <w:r w:rsidR="001A673B">
        <w:rPr>
          <w:rFonts w:ascii="Verdana" w:hAnsi="Verdana"/>
          <w:sz w:val="20"/>
          <w:szCs w:val="20"/>
        </w:rPr>
        <w:t xml:space="preserve">   </w:t>
      </w:r>
      <w:proofErr w:type="gramStart"/>
      <w:r w:rsidR="007049F0">
        <w:rPr>
          <w:rFonts w:ascii="Verdana" w:hAnsi="Verdana"/>
          <w:sz w:val="20"/>
          <w:szCs w:val="20"/>
        </w:rPr>
        <w:t>f.to</w:t>
      </w:r>
      <w:proofErr w:type="gramEnd"/>
      <w:r w:rsidR="007049F0">
        <w:rPr>
          <w:rFonts w:ascii="Verdana" w:hAnsi="Verdana"/>
          <w:sz w:val="20"/>
          <w:szCs w:val="20"/>
        </w:rPr>
        <w:t xml:space="preserve"> </w:t>
      </w:r>
      <w:r w:rsidRPr="001A673B">
        <w:rPr>
          <w:rFonts w:ascii="Verdana" w:hAnsi="Verdana"/>
          <w:sz w:val="20"/>
          <w:szCs w:val="20"/>
        </w:rPr>
        <w:t>IL DIRIGENTE</w:t>
      </w:r>
    </w:p>
    <w:p w:rsidR="001A673B" w:rsidRPr="001A673B" w:rsidRDefault="001A673B" w:rsidP="001A673B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Francesco </w:t>
      </w:r>
      <w:proofErr w:type="spellStart"/>
      <w:r>
        <w:rPr>
          <w:rFonts w:ascii="Verdana" w:hAnsi="Verdana"/>
          <w:sz w:val="20"/>
          <w:szCs w:val="20"/>
        </w:rPr>
        <w:t>Borciani</w:t>
      </w:r>
      <w:proofErr w:type="spellEnd"/>
    </w:p>
    <w:p w:rsidR="001A673B" w:rsidRPr="005462C4" w:rsidRDefault="001A673B">
      <w:pPr>
        <w:suppressAutoHyphens w:val="0"/>
        <w:autoSpaceDE w:val="0"/>
        <w:autoSpaceDN w:val="0"/>
        <w:adjustRightInd w:val="0"/>
        <w:rPr>
          <w:rFonts w:ascii="Verdana" w:eastAsia="MS Mincho" w:hAnsi="Verdana" w:cs="Garamond"/>
          <w:color w:val="000000"/>
          <w:sz w:val="20"/>
          <w:szCs w:val="20"/>
          <w:lang w:eastAsia="it-IT"/>
        </w:rPr>
      </w:pPr>
    </w:p>
    <w:sectPr w:rsidR="001A673B" w:rsidRPr="005462C4" w:rsidSect="008146C7">
      <w:headerReference w:type="default" r:id="rId7"/>
      <w:footerReference w:type="default" r:id="rId8"/>
      <w:pgSz w:w="11906" w:h="16838"/>
      <w:pgMar w:top="50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C3" w:rsidRDefault="007F53C3" w:rsidP="001D2C68">
      <w:r>
        <w:separator/>
      </w:r>
    </w:p>
  </w:endnote>
  <w:endnote w:type="continuationSeparator" w:id="1">
    <w:p w:rsidR="007F53C3" w:rsidRDefault="007F53C3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Std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D6007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proofErr w:type="gramStart"/>
    <w:r>
      <w:rPr>
        <w:rFonts w:ascii="Arial" w:eastAsia="Batang" w:hAnsi="Arial" w:cs="Arial"/>
        <w:b/>
        <w:sz w:val="16"/>
        <w:szCs w:val="16"/>
      </w:rPr>
      <w:t>G.B.</w:t>
    </w:r>
    <w:proofErr w:type="gramEnd"/>
    <w:r>
      <w:rPr>
        <w:rFonts w:ascii="Arial" w:eastAsia="Batang" w:hAnsi="Arial" w:cs="Arial"/>
        <w:b/>
        <w:sz w:val="16"/>
        <w:szCs w:val="16"/>
      </w:rPr>
      <w:t xml:space="preserve">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proofErr w:type="gram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</w:t>
    </w:r>
    <w:proofErr w:type="gramEnd"/>
    <w:r>
      <w:rPr>
        <w:rFonts w:ascii="Arial" w:eastAsia="Batang" w:hAnsi="Arial" w:cs="Arial"/>
        <w:sz w:val="16"/>
        <w:szCs w:val="16"/>
      </w:rPr>
      <w:t xml:space="preserve"> </w:t>
    </w:r>
    <w:r w:rsidRPr="00D60079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D6007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D60079">
      <w:rPr>
        <w:rFonts w:ascii="Arial" w:eastAsia="Batang" w:hAnsi="Arial" w:cs="Arial"/>
        <w:sz w:val="16"/>
        <w:szCs w:val="16"/>
        <w:lang w:val="en-US"/>
      </w:rPr>
      <w:tab/>
    </w:r>
    <w:r w:rsidRPr="00D60079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D60079">
      <w:rPr>
        <w:rFonts w:ascii="Arial" w:eastAsia="Batang" w:hAnsi="Arial" w:cs="Arial"/>
        <w:sz w:val="16"/>
        <w:szCs w:val="16"/>
        <w:lang w:val="en-US"/>
      </w:rPr>
      <w:tab/>
      <w:t xml:space="preserve">Tel. 0532.94058 </w:t>
    </w:r>
    <w:r w:rsidR="00095348" w:rsidRPr="00D60079">
      <w:rPr>
        <w:rFonts w:ascii="Arial" w:eastAsia="Batang" w:hAnsi="Arial" w:cs="Arial"/>
        <w:sz w:val="16"/>
        <w:szCs w:val="16"/>
        <w:lang w:val="en-US"/>
      </w:rPr>
      <w:t xml:space="preserve">- </w:t>
    </w:r>
    <w:r w:rsidR="00CE6CA1">
      <w:fldChar w:fldCharType="begin"/>
    </w:r>
    <w:r w:rsidR="00CE6CA1" w:rsidRPr="007049F0">
      <w:rPr>
        <w:lang w:val="en-US"/>
      </w:rPr>
      <w:instrText>HYPERLINK "http://www.aleottidosso.gov.it"</w:instrText>
    </w:r>
    <w:r w:rsidR="00CE6CA1">
      <w:fldChar w:fldCharType="separate"/>
    </w:r>
    <w:r w:rsidR="00095348" w:rsidRPr="00D60079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CE6CA1">
      <w:fldChar w:fldCharType="end"/>
    </w:r>
    <w:r w:rsidR="00095348" w:rsidRPr="00D60079">
      <w:rPr>
        <w:rFonts w:ascii="Arial" w:eastAsia="Batang" w:hAnsi="Arial" w:cs="Arial"/>
        <w:sz w:val="16"/>
        <w:szCs w:val="16"/>
        <w:lang w:val="en-US"/>
      </w:rPr>
      <w:tab/>
    </w:r>
    <w:r w:rsidR="00284A1D">
      <w:rPr>
        <w:rFonts w:ascii="Arial" w:eastAsia="Batang" w:hAnsi="Arial" w:cs="Arial"/>
        <w:sz w:val="16"/>
        <w:szCs w:val="16"/>
        <w:lang w:val="en-US"/>
      </w:rPr>
      <w:tab/>
    </w:r>
    <w:r w:rsidR="00284A1D">
      <w:rPr>
        <w:rFonts w:ascii="Arial" w:eastAsia="Batang" w:hAnsi="Arial" w:cs="Arial"/>
        <w:sz w:val="16"/>
        <w:szCs w:val="16"/>
        <w:lang w:val="en-US"/>
      </w:rPr>
      <w:tab/>
    </w:r>
    <w:r w:rsidRPr="00D60079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CE6CA1">
      <w:fldChar w:fldCharType="begin"/>
    </w:r>
    <w:r w:rsidR="00CE6CA1" w:rsidRPr="007049F0">
      <w:rPr>
        <w:lang w:val="en-US"/>
      </w:rPr>
      <w:instrText>HYPERLINK "mailto:feis009004@istruzione.it"</w:instrText>
    </w:r>
    <w:r w:rsidR="00CE6CA1">
      <w:fldChar w:fldCharType="separate"/>
    </w:r>
    <w:r w:rsidRPr="00D60079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CE6CA1">
      <w:fldChar w:fldCharType="end"/>
    </w:r>
  </w:p>
  <w:p w:rsidR="00A572F7" w:rsidRPr="00D60079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D60079">
      <w:rPr>
        <w:rFonts w:ascii="Arial" w:eastAsia="Batang" w:hAnsi="Arial" w:cs="Arial"/>
        <w:sz w:val="16"/>
        <w:szCs w:val="16"/>
        <w:lang w:val="en-US"/>
      </w:rPr>
      <w:tab/>
    </w:r>
    <w:r w:rsidRPr="00D60079">
      <w:rPr>
        <w:rFonts w:ascii="Arial" w:eastAsia="Batang" w:hAnsi="Arial" w:cs="Arial"/>
        <w:sz w:val="16"/>
        <w:szCs w:val="16"/>
        <w:lang w:val="en-US"/>
      </w:rPr>
      <w:tab/>
    </w:r>
    <w:r w:rsidRPr="00D60079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>: Via Bersaglieri del Po 25/b, 44121 Ferrara</w:t>
    </w:r>
    <w:proofErr w:type="gramStart"/>
    <w:r>
      <w:rPr>
        <w:rFonts w:ascii="Arial" w:eastAsia="Batang" w:hAnsi="Arial" w:cs="Arial"/>
        <w:sz w:val="16"/>
        <w:szCs w:val="16"/>
      </w:rPr>
      <w:t xml:space="preserve">   </w:t>
    </w:r>
    <w:proofErr w:type="gramEnd"/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proofErr w:type="gram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</w:t>
    </w:r>
    <w:proofErr w:type="gramEnd"/>
    <w:r>
      <w:rPr>
        <w:rFonts w:ascii="Arial" w:eastAsia="Batang" w:hAnsi="Arial" w:cs="Arial"/>
        <w:sz w:val="16"/>
        <w:szCs w:val="16"/>
      </w:rPr>
      <w:t xml:space="preserve">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</w:r>
    <w:r w:rsidR="00284A1D">
      <w:rPr>
        <w:rFonts w:ascii="Arial" w:eastAsia="Batang" w:hAnsi="Arial" w:cs="Arial"/>
        <w:sz w:val="16"/>
        <w:szCs w:val="16"/>
      </w:rPr>
      <w:t>Tel. 0532.207416</w:t>
    </w:r>
    <w:proofErr w:type="gramStart"/>
    <w:r w:rsidR="00284A1D">
      <w:rPr>
        <w:rFonts w:ascii="Arial" w:eastAsia="Batang" w:hAnsi="Arial" w:cs="Arial"/>
        <w:sz w:val="16"/>
        <w:szCs w:val="16"/>
      </w:rPr>
      <w:t xml:space="preserve"> </w:t>
    </w:r>
    <w:r>
      <w:rPr>
        <w:rFonts w:ascii="Arial" w:eastAsia="Batang" w:hAnsi="Arial" w:cs="Arial"/>
        <w:sz w:val="16"/>
        <w:szCs w:val="16"/>
      </w:rPr>
      <w:t xml:space="preserve">   </w:t>
    </w:r>
    <w:proofErr w:type="gramEnd"/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proofErr w:type="gramStart"/>
    <w:r>
      <w:rPr>
        <w:rFonts w:ascii="Arial" w:eastAsia="Batang" w:hAnsi="Arial" w:cs="Arial"/>
        <w:sz w:val="16"/>
        <w:szCs w:val="16"/>
      </w:rPr>
      <w:t xml:space="preserve">  </w:t>
    </w:r>
    <w:proofErr w:type="gramEnd"/>
    <w:r>
      <w:rPr>
        <w:rFonts w:ascii="Arial" w:eastAsia="Batang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C3" w:rsidRDefault="007F53C3" w:rsidP="001D2C68">
      <w:r>
        <w:separator/>
      </w:r>
    </w:p>
  </w:footnote>
  <w:footnote w:type="continuationSeparator" w:id="1">
    <w:p w:rsidR="007F53C3" w:rsidRDefault="007F53C3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B95B23">
    <w:pPr>
      <w:jc w:val="center"/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-121920</wp:posOffset>
          </wp:positionV>
          <wp:extent cx="288290" cy="325120"/>
          <wp:effectExtent l="19050" t="0" r="0" b="0"/>
          <wp:wrapThrough wrapText="bothSides">
            <wp:wrapPolygon edited="0">
              <wp:start x="-1427" y="0"/>
              <wp:lineTo x="-1427" y="20250"/>
              <wp:lineTo x="21410" y="20250"/>
              <wp:lineTo x="21410" y="0"/>
              <wp:lineTo x="-1427" y="0"/>
            </wp:wrapPolygon>
          </wp:wrapThrough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325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301" w:type="dxa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 w:rsidTr="004C7F80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25pt;height:39.7pt" o:ole="" filled="t" fillcolor="black">
                <v:imagedata r:id="rId4" o:title=""/>
              </v:shape>
              <o:OLEObject Type="Embed" ProgID="Immagine" ShapeID="_x0000_i1025" DrawAspect="Content" ObjectID="_1558867556" r:id="rId5"/>
            </w:object>
          </w:r>
        </w:p>
        <w:p w:rsidR="001422F7" w:rsidRPr="00005124" w:rsidRDefault="001422F7">
          <w:pPr>
            <w:jc w:val="center"/>
            <w:rPr>
              <w:rFonts w:eastAsia="Batang"/>
              <w:b/>
              <w:sz w:val="10"/>
              <w:szCs w:val="10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</w:t>
          </w:r>
          <w:proofErr w:type="gramStart"/>
          <w:r>
            <w:rPr>
              <w:rFonts w:eastAsia="Batang"/>
              <w:b/>
              <w:i/>
              <w:sz w:val="20"/>
              <w:szCs w:val="20"/>
            </w:rPr>
            <w:t>G.</w:t>
          </w:r>
          <w:r w:rsidRPr="00EC428D">
            <w:rPr>
              <w:rFonts w:eastAsia="Batang"/>
              <w:b/>
              <w:i/>
              <w:sz w:val="20"/>
              <w:szCs w:val="20"/>
            </w:rPr>
            <w:t>B.</w:t>
          </w:r>
          <w:proofErr w:type="gramEnd"/>
          <w:r w:rsidRPr="00EC428D">
            <w:rPr>
              <w:rFonts w:eastAsia="Batang"/>
              <w:b/>
              <w:i/>
              <w:sz w:val="20"/>
              <w:szCs w:val="20"/>
            </w:rPr>
            <w:t xml:space="preserve"> ALEOTTI”</w:t>
          </w:r>
        </w:p>
      </w:tc>
      <w:tc>
        <w:tcPr>
          <w:tcW w:w="5506" w:type="dxa"/>
          <w:shd w:val="clear" w:color="auto" w:fill="auto"/>
          <w:vAlign w:val="center"/>
        </w:tcPr>
        <w:p w:rsidR="00CD2109" w:rsidRPr="00801F24" w:rsidRDefault="00CD2109" w:rsidP="00CD2109">
          <w:pPr>
            <w:snapToGrid w:val="0"/>
            <w:jc w:val="center"/>
            <w:rPr>
              <w:rFonts w:eastAsia="Batang"/>
              <w:b/>
              <w:sz w:val="22"/>
              <w:szCs w:val="22"/>
            </w:rPr>
          </w:pPr>
          <w:r w:rsidRPr="00801F24">
            <w:rPr>
              <w:rFonts w:eastAsia="Batang"/>
              <w:b/>
              <w:sz w:val="22"/>
              <w:szCs w:val="22"/>
            </w:rPr>
            <w:t xml:space="preserve">Istituto di Istruzione Superiore </w:t>
          </w:r>
        </w:p>
        <w:p w:rsidR="00CD2109" w:rsidRPr="00801F24" w:rsidRDefault="00CD2109" w:rsidP="00CD2109">
          <w:pPr>
            <w:jc w:val="center"/>
            <w:rPr>
              <w:rFonts w:eastAsia="Batang"/>
              <w:b/>
              <w:sz w:val="22"/>
              <w:szCs w:val="22"/>
            </w:rPr>
          </w:pPr>
          <w:r w:rsidRPr="00801F24">
            <w:rPr>
              <w:rFonts w:eastAsia="Batang"/>
              <w:b/>
              <w:sz w:val="22"/>
              <w:szCs w:val="22"/>
            </w:rPr>
            <w:t>“</w:t>
          </w:r>
          <w:proofErr w:type="gramStart"/>
          <w:r w:rsidRPr="00801F24">
            <w:rPr>
              <w:rFonts w:eastAsia="Batang"/>
              <w:b/>
              <w:sz w:val="22"/>
              <w:szCs w:val="22"/>
            </w:rPr>
            <w:t>G.B.</w:t>
          </w:r>
          <w:proofErr w:type="gramEnd"/>
          <w:r w:rsidRPr="00801F24">
            <w:rPr>
              <w:rFonts w:eastAsia="Batang"/>
              <w:b/>
              <w:sz w:val="22"/>
              <w:szCs w:val="22"/>
            </w:rPr>
            <w:t xml:space="preserve"> </w:t>
          </w:r>
          <w:proofErr w:type="spellStart"/>
          <w:r w:rsidRPr="00801F24">
            <w:rPr>
              <w:rFonts w:eastAsia="Batang"/>
              <w:b/>
              <w:sz w:val="22"/>
              <w:szCs w:val="22"/>
            </w:rPr>
            <w:t>Aleotti</w:t>
          </w:r>
          <w:proofErr w:type="spellEnd"/>
          <w:r w:rsidRPr="00801F24">
            <w:rPr>
              <w:rFonts w:eastAsia="Batang"/>
              <w:b/>
              <w:sz w:val="22"/>
              <w:szCs w:val="22"/>
            </w:rPr>
            <w:t>”</w:t>
          </w:r>
        </w:p>
        <w:p w:rsidR="00CD2109" w:rsidRDefault="00CD2109" w:rsidP="000D71BD">
          <w:pPr>
            <w:snapToGrid w:val="0"/>
            <w:spacing w:before="60" w:after="60"/>
            <w:jc w:val="center"/>
            <w:rPr>
              <w:rFonts w:eastAsia="Batang"/>
              <w:sz w:val="16"/>
              <w:szCs w:val="16"/>
            </w:rPr>
          </w:pPr>
          <w:r w:rsidRPr="00801F24">
            <w:rPr>
              <w:rFonts w:eastAsia="Batang"/>
              <w:sz w:val="16"/>
              <w:szCs w:val="16"/>
            </w:rPr>
            <w:t xml:space="preserve">Codice </w:t>
          </w:r>
          <w:r w:rsidR="00CB35A9">
            <w:rPr>
              <w:rFonts w:eastAsia="Batang"/>
              <w:sz w:val="16"/>
              <w:szCs w:val="16"/>
            </w:rPr>
            <w:t>M</w:t>
          </w:r>
          <w:r w:rsidRPr="00801F24">
            <w:rPr>
              <w:rFonts w:eastAsia="Batang"/>
              <w:sz w:val="16"/>
              <w:szCs w:val="16"/>
            </w:rPr>
            <w:t>eccanografico FEIS009004</w:t>
          </w:r>
          <w:proofErr w:type="gramStart"/>
          <w:r w:rsidRPr="00801F24">
            <w:rPr>
              <w:rFonts w:eastAsia="Batang"/>
              <w:sz w:val="16"/>
              <w:szCs w:val="16"/>
            </w:rPr>
            <w:t xml:space="preserve">           </w:t>
          </w:r>
          <w:r>
            <w:rPr>
              <w:rFonts w:eastAsia="Batang"/>
              <w:sz w:val="16"/>
              <w:szCs w:val="16"/>
            </w:rPr>
            <w:t xml:space="preserve">             </w:t>
          </w:r>
          <w:r w:rsidRPr="00801F24">
            <w:rPr>
              <w:rFonts w:eastAsia="Batang"/>
              <w:sz w:val="16"/>
              <w:szCs w:val="16"/>
            </w:rPr>
            <w:t xml:space="preserve">  </w:t>
          </w:r>
          <w:proofErr w:type="gramEnd"/>
          <w:r w:rsidRPr="00801F24">
            <w:rPr>
              <w:rFonts w:eastAsia="Batang"/>
              <w:sz w:val="16"/>
              <w:szCs w:val="16"/>
            </w:rPr>
            <w:t>C</w:t>
          </w:r>
          <w:r w:rsidR="00CB35A9">
            <w:rPr>
              <w:rFonts w:eastAsia="Batang"/>
              <w:sz w:val="16"/>
              <w:szCs w:val="16"/>
            </w:rPr>
            <w:t xml:space="preserve">odice </w:t>
          </w:r>
          <w:r w:rsidRPr="00801F24">
            <w:rPr>
              <w:rFonts w:eastAsia="Batang"/>
              <w:sz w:val="16"/>
              <w:szCs w:val="16"/>
            </w:rPr>
            <w:t>F</w:t>
          </w:r>
          <w:r w:rsidR="00CB35A9">
            <w:rPr>
              <w:rFonts w:eastAsia="Batang"/>
              <w:sz w:val="16"/>
              <w:szCs w:val="16"/>
            </w:rPr>
            <w:t>iscale</w:t>
          </w:r>
          <w:r w:rsidRPr="00801F24">
            <w:rPr>
              <w:rFonts w:eastAsia="Batang"/>
              <w:sz w:val="16"/>
              <w:szCs w:val="16"/>
            </w:rPr>
            <w:t xml:space="preserve"> 93076250385</w:t>
          </w:r>
        </w:p>
        <w:p w:rsidR="00A572F7" w:rsidRPr="008029D4" w:rsidRDefault="00B95B23" w:rsidP="008029D4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szCs w:val="20"/>
              <w:lang w:eastAsia="it-IT"/>
            </w:rPr>
            <w:drawing>
              <wp:inline distT="0" distB="0" distL="0" distR="0">
                <wp:extent cx="3352800" cy="588645"/>
                <wp:effectExtent l="19050" t="0" r="0" b="0"/>
                <wp:docPr id="2" name="Immagine 2" descr="PONPON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PON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0" w:type="dxa"/>
          <w:shd w:val="clear" w:color="auto" w:fill="auto"/>
          <w:vAlign w:val="center"/>
        </w:tcPr>
        <w:p w:rsidR="00A572F7" w:rsidRPr="00EC428D" w:rsidRDefault="00CE6CA1" w:rsidP="00F823A7">
          <w:pPr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noProof/>
              <w:sz w:val="20"/>
              <w:szCs w:val="20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margin-left:3.95pt;margin-top:-74.4pt;width:108.95pt;height:78.6pt;z-index:-251657216;mso-position-horizontal-relative:text;mso-position-vertical-relative:text;mso-width-relative:margin;mso-height-relative:margin" wrapcoords="-149 0 -149 21394 21600 21394 21600 0 -149 0" stroked="f">
                <v:textbox style="mso-next-textbox:#_x0000_s5122">
                  <w:txbxContent>
                    <w:p w:rsidR="00F823A7" w:rsidRDefault="000073D6" w:rsidP="000073D6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537998" cy="517815"/>
                            <wp:effectExtent l="19050" t="0" r="0" b="0"/>
                            <wp:docPr id="5" name="Immagine 4" descr="Logo Dosso Doss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Dosso Dossi.jpg"/>
                                    <pic:cNvPicPr/>
                                  </pic:nvPicPr>
                                  <pic:blipFill>
                                    <a:blip r:embed="rId7" cstate="email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108" cy="518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73D6" w:rsidRDefault="000073D6" w:rsidP="000073D6">
                      <w:pPr>
                        <w:spacing w:before="120"/>
                        <w:jc w:val="center"/>
                        <w:rPr>
                          <w:rFonts w:eastAsia="Batang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Batang"/>
                          <w:b/>
                          <w:sz w:val="20"/>
                          <w:szCs w:val="20"/>
                        </w:rPr>
                        <w:t>LICEO ARTISTICO</w:t>
                      </w:r>
                    </w:p>
                    <w:p w:rsidR="000073D6" w:rsidRDefault="000073D6" w:rsidP="000073D6">
                      <w:pPr>
                        <w:jc w:val="center"/>
                      </w:pPr>
                      <w:r w:rsidRPr="00EC428D">
                        <w:rPr>
                          <w:rFonts w:eastAsia="Batang"/>
                          <w:b/>
                          <w:i/>
                          <w:sz w:val="20"/>
                          <w:szCs w:val="20"/>
                        </w:rPr>
                        <w:t>“DOSSO DOSSI“</w:t>
                      </w:r>
                    </w:p>
                  </w:txbxContent>
                </v:textbox>
                <w10:wrap type="tight"/>
              </v:shape>
            </w:pict>
          </w:r>
        </w:p>
      </w:tc>
    </w:tr>
  </w:tbl>
  <w:p w:rsidR="000A7AA0" w:rsidRPr="000A7AA0" w:rsidRDefault="000A7AA0" w:rsidP="008146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36C7402"/>
    <w:multiLevelType w:val="hybridMultilevel"/>
    <w:tmpl w:val="808AA208"/>
    <w:lvl w:ilvl="0" w:tplc="9CF60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563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E0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AA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0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C2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81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A7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2F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A67A0B"/>
    <w:multiLevelType w:val="hybridMultilevel"/>
    <w:tmpl w:val="55EA73D8"/>
    <w:lvl w:ilvl="0" w:tplc="EE7E026C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4E4"/>
    <w:multiLevelType w:val="hybridMultilevel"/>
    <w:tmpl w:val="589AA2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4"/>
      </w:rPr>
    </w:lvl>
    <w:lvl w:ilvl="1" w:tplc="0410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D3B73"/>
    <w:multiLevelType w:val="hybridMultilevel"/>
    <w:tmpl w:val="30DCF7A6"/>
    <w:lvl w:ilvl="0" w:tplc="4596DB2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06B73"/>
    <w:multiLevelType w:val="hybridMultilevel"/>
    <w:tmpl w:val="912266BA"/>
    <w:lvl w:ilvl="0" w:tplc="4596D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8E8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9C1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E9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E6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22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47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CF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81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283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2C68"/>
    <w:rsid w:val="00005124"/>
    <w:rsid w:val="000073D6"/>
    <w:rsid w:val="0001372F"/>
    <w:rsid w:val="00024A74"/>
    <w:rsid w:val="000435EF"/>
    <w:rsid w:val="000576EC"/>
    <w:rsid w:val="000671BA"/>
    <w:rsid w:val="000817B6"/>
    <w:rsid w:val="00091553"/>
    <w:rsid w:val="00095348"/>
    <w:rsid w:val="000955BE"/>
    <w:rsid w:val="000A7AA0"/>
    <w:rsid w:val="000A7B35"/>
    <w:rsid w:val="000B3343"/>
    <w:rsid w:val="000C32FE"/>
    <w:rsid w:val="000C5DDA"/>
    <w:rsid w:val="000D71BD"/>
    <w:rsid w:val="000E78F8"/>
    <w:rsid w:val="000F1C3E"/>
    <w:rsid w:val="001022FA"/>
    <w:rsid w:val="00115A37"/>
    <w:rsid w:val="00122774"/>
    <w:rsid w:val="0012295C"/>
    <w:rsid w:val="00133008"/>
    <w:rsid w:val="001422F7"/>
    <w:rsid w:val="00181D0B"/>
    <w:rsid w:val="001950D0"/>
    <w:rsid w:val="001A2587"/>
    <w:rsid w:val="001A673B"/>
    <w:rsid w:val="001B116E"/>
    <w:rsid w:val="001C5A31"/>
    <w:rsid w:val="001D2C68"/>
    <w:rsid w:val="001E1F46"/>
    <w:rsid w:val="001E3C88"/>
    <w:rsid w:val="00204B0F"/>
    <w:rsid w:val="00235FD7"/>
    <w:rsid w:val="002450C8"/>
    <w:rsid w:val="002458F3"/>
    <w:rsid w:val="00245DAD"/>
    <w:rsid w:val="00260E60"/>
    <w:rsid w:val="002634F6"/>
    <w:rsid w:val="00284A1D"/>
    <w:rsid w:val="0029305B"/>
    <w:rsid w:val="002C5211"/>
    <w:rsid w:val="002D1329"/>
    <w:rsid w:val="002D3D6A"/>
    <w:rsid w:val="002E521A"/>
    <w:rsid w:val="003235E7"/>
    <w:rsid w:val="00337D16"/>
    <w:rsid w:val="003607B5"/>
    <w:rsid w:val="00364A68"/>
    <w:rsid w:val="003660E6"/>
    <w:rsid w:val="00374B21"/>
    <w:rsid w:val="003A0660"/>
    <w:rsid w:val="003A0FF9"/>
    <w:rsid w:val="003A610B"/>
    <w:rsid w:val="003B6A64"/>
    <w:rsid w:val="003C2116"/>
    <w:rsid w:val="003D537A"/>
    <w:rsid w:val="003E14F2"/>
    <w:rsid w:val="00411718"/>
    <w:rsid w:val="0041289D"/>
    <w:rsid w:val="00422E50"/>
    <w:rsid w:val="0043760A"/>
    <w:rsid w:val="00437E84"/>
    <w:rsid w:val="00466E45"/>
    <w:rsid w:val="00496A2B"/>
    <w:rsid w:val="004C060F"/>
    <w:rsid w:val="004C7F80"/>
    <w:rsid w:val="004D590B"/>
    <w:rsid w:val="004D74C9"/>
    <w:rsid w:val="004F1D68"/>
    <w:rsid w:val="00514D0E"/>
    <w:rsid w:val="005274E4"/>
    <w:rsid w:val="00536A7B"/>
    <w:rsid w:val="00537EC5"/>
    <w:rsid w:val="0054454F"/>
    <w:rsid w:val="005462C4"/>
    <w:rsid w:val="005514B0"/>
    <w:rsid w:val="005517E0"/>
    <w:rsid w:val="00560692"/>
    <w:rsid w:val="00563751"/>
    <w:rsid w:val="005637C6"/>
    <w:rsid w:val="00595808"/>
    <w:rsid w:val="005A2965"/>
    <w:rsid w:val="005B42E7"/>
    <w:rsid w:val="005C5EBF"/>
    <w:rsid w:val="005E5E9E"/>
    <w:rsid w:val="005F6C58"/>
    <w:rsid w:val="0062492E"/>
    <w:rsid w:val="00626B51"/>
    <w:rsid w:val="006331A7"/>
    <w:rsid w:val="006529B4"/>
    <w:rsid w:val="00657484"/>
    <w:rsid w:val="00685B0A"/>
    <w:rsid w:val="006C2C76"/>
    <w:rsid w:val="006D0C02"/>
    <w:rsid w:val="007049F0"/>
    <w:rsid w:val="00710084"/>
    <w:rsid w:val="00715BBD"/>
    <w:rsid w:val="00716071"/>
    <w:rsid w:val="00716B9B"/>
    <w:rsid w:val="00722144"/>
    <w:rsid w:val="007302F3"/>
    <w:rsid w:val="00732A0D"/>
    <w:rsid w:val="007447B8"/>
    <w:rsid w:val="007766D5"/>
    <w:rsid w:val="007B05E2"/>
    <w:rsid w:val="007D2847"/>
    <w:rsid w:val="007E72B9"/>
    <w:rsid w:val="007F1146"/>
    <w:rsid w:val="007F1B1D"/>
    <w:rsid w:val="007F53C3"/>
    <w:rsid w:val="00801F24"/>
    <w:rsid w:val="008029D4"/>
    <w:rsid w:val="008048E6"/>
    <w:rsid w:val="008102F8"/>
    <w:rsid w:val="008146C7"/>
    <w:rsid w:val="00824600"/>
    <w:rsid w:val="008431F2"/>
    <w:rsid w:val="0084520E"/>
    <w:rsid w:val="008564DA"/>
    <w:rsid w:val="00864541"/>
    <w:rsid w:val="008942D3"/>
    <w:rsid w:val="008A0578"/>
    <w:rsid w:val="008B3D10"/>
    <w:rsid w:val="008B69A8"/>
    <w:rsid w:val="008C38D9"/>
    <w:rsid w:val="008D2FCB"/>
    <w:rsid w:val="008D683C"/>
    <w:rsid w:val="008D7416"/>
    <w:rsid w:val="009165F1"/>
    <w:rsid w:val="00925867"/>
    <w:rsid w:val="009313C9"/>
    <w:rsid w:val="00944857"/>
    <w:rsid w:val="0096014D"/>
    <w:rsid w:val="009718E6"/>
    <w:rsid w:val="00990AEF"/>
    <w:rsid w:val="00993DA4"/>
    <w:rsid w:val="009C6BA8"/>
    <w:rsid w:val="009D58F2"/>
    <w:rsid w:val="009D666D"/>
    <w:rsid w:val="00A064F8"/>
    <w:rsid w:val="00A44C3A"/>
    <w:rsid w:val="00A572F7"/>
    <w:rsid w:val="00A574FA"/>
    <w:rsid w:val="00A67593"/>
    <w:rsid w:val="00A75CA3"/>
    <w:rsid w:val="00A911D8"/>
    <w:rsid w:val="00A94B81"/>
    <w:rsid w:val="00AA347E"/>
    <w:rsid w:val="00AB1C05"/>
    <w:rsid w:val="00AD58C4"/>
    <w:rsid w:val="00AE0968"/>
    <w:rsid w:val="00AE1C6A"/>
    <w:rsid w:val="00B037AF"/>
    <w:rsid w:val="00B17AAE"/>
    <w:rsid w:val="00B34D9D"/>
    <w:rsid w:val="00B4379F"/>
    <w:rsid w:val="00B44118"/>
    <w:rsid w:val="00B52822"/>
    <w:rsid w:val="00B95B23"/>
    <w:rsid w:val="00BA6A2B"/>
    <w:rsid w:val="00BB4A5A"/>
    <w:rsid w:val="00BF604F"/>
    <w:rsid w:val="00BF6464"/>
    <w:rsid w:val="00C35609"/>
    <w:rsid w:val="00C546C3"/>
    <w:rsid w:val="00C77EFC"/>
    <w:rsid w:val="00CA4671"/>
    <w:rsid w:val="00CB35A9"/>
    <w:rsid w:val="00CB419A"/>
    <w:rsid w:val="00CC41A6"/>
    <w:rsid w:val="00CD1470"/>
    <w:rsid w:val="00CD2109"/>
    <w:rsid w:val="00CD6F82"/>
    <w:rsid w:val="00CE449E"/>
    <w:rsid w:val="00CE45CD"/>
    <w:rsid w:val="00CE6CA1"/>
    <w:rsid w:val="00D0731A"/>
    <w:rsid w:val="00D33E76"/>
    <w:rsid w:val="00D34D64"/>
    <w:rsid w:val="00D40159"/>
    <w:rsid w:val="00D41056"/>
    <w:rsid w:val="00D462BC"/>
    <w:rsid w:val="00D515CA"/>
    <w:rsid w:val="00D571FA"/>
    <w:rsid w:val="00D60079"/>
    <w:rsid w:val="00D6465A"/>
    <w:rsid w:val="00DB147B"/>
    <w:rsid w:val="00E00B49"/>
    <w:rsid w:val="00E122FD"/>
    <w:rsid w:val="00E23FD6"/>
    <w:rsid w:val="00E279CA"/>
    <w:rsid w:val="00E37A99"/>
    <w:rsid w:val="00E51ED7"/>
    <w:rsid w:val="00E628B3"/>
    <w:rsid w:val="00E84EC6"/>
    <w:rsid w:val="00E9786D"/>
    <w:rsid w:val="00EA11B0"/>
    <w:rsid w:val="00EA291C"/>
    <w:rsid w:val="00EB05C3"/>
    <w:rsid w:val="00EB0B7F"/>
    <w:rsid w:val="00EC3B7A"/>
    <w:rsid w:val="00ED30F4"/>
    <w:rsid w:val="00ED7604"/>
    <w:rsid w:val="00EF5453"/>
    <w:rsid w:val="00F04D25"/>
    <w:rsid w:val="00F16BC7"/>
    <w:rsid w:val="00F36460"/>
    <w:rsid w:val="00F46954"/>
    <w:rsid w:val="00F5124F"/>
    <w:rsid w:val="00F63B98"/>
    <w:rsid w:val="00F70CCE"/>
    <w:rsid w:val="00F71C65"/>
    <w:rsid w:val="00F72CF5"/>
    <w:rsid w:val="00F74581"/>
    <w:rsid w:val="00F823A7"/>
    <w:rsid w:val="00F8532C"/>
    <w:rsid w:val="00F92374"/>
    <w:rsid w:val="00F96082"/>
    <w:rsid w:val="00FD13F1"/>
    <w:rsid w:val="00FE45D3"/>
    <w:rsid w:val="00F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33008"/>
    <w:pPr>
      <w:keepNext/>
      <w:spacing w:before="240" w:after="60"/>
      <w:ind w:left="1428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unhideWhenUsed/>
    <w:rsid w:val="00466E45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466E45"/>
    <w:rPr>
      <w:rFonts w:ascii="Times New Roman" w:eastAsia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466E45"/>
    <w:pPr>
      <w:suppressAutoHyphens w:val="0"/>
      <w:spacing w:line="479" w:lineRule="atLeast"/>
      <w:ind w:firstLine="357"/>
      <w:jc w:val="center"/>
    </w:pPr>
    <w:rPr>
      <w:rFonts w:ascii="Courier New" w:hAnsi="Courier New"/>
      <w:b/>
      <w:szCs w:val="20"/>
      <w:lang w:eastAsia="it-IT"/>
    </w:rPr>
  </w:style>
  <w:style w:type="character" w:customStyle="1" w:styleId="TitoloCarattere">
    <w:name w:val="Titolo Carattere"/>
    <w:link w:val="Titolo"/>
    <w:rsid w:val="00466E45"/>
    <w:rPr>
      <w:rFonts w:ascii="Courier New" w:eastAsia="Times New Roman" w:hAnsi="Courier New"/>
      <w:b/>
      <w:sz w:val="24"/>
    </w:rPr>
  </w:style>
  <w:style w:type="paragraph" w:styleId="Sottotitolo">
    <w:name w:val="Subtitle"/>
    <w:basedOn w:val="Normale"/>
    <w:link w:val="SottotitoloCarattere"/>
    <w:qFormat/>
    <w:rsid w:val="00466E45"/>
    <w:pPr>
      <w:suppressAutoHyphens w:val="0"/>
      <w:ind w:firstLine="357"/>
      <w:jc w:val="center"/>
    </w:pPr>
    <w:rPr>
      <w:b/>
      <w:bCs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rsid w:val="00466E45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Carpredefinitoparagrafo"/>
    <w:rsid w:val="007766D5"/>
  </w:style>
  <w:style w:type="character" w:styleId="Enfasicorsivo">
    <w:name w:val="Emphasis"/>
    <w:uiPriority w:val="20"/>
    <w:qFormat/>
    <w:rsid w:val="007766D5"/>
    <w:rPr>
      <w:i/>
      <w:iCs/>
    </w:rPr>
  </w:style>
  <w:style w:type="paragraph" w:customStyle="1" w:styleId="Default">
    <w:name w:val="Default"/>
    <w:rsid w:val="007766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13300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Enfasigrassetto">
    <w:name w:val="Strong"/>
    <w:qFormat/>
    <w:rsid w:val="00133008"/>
    <w:rPr>
      <w:b/>
      <w:bCs/>
    </w:rPr>
  </w:style>
  <w:style w:type="paragraph" w:styleId="NormaleWeb">
    <w:name w:val="Normal (Web)"/>
    <w:basedOn w:val="Normale"/>
    <w:rsid w:val="00133008"/>
    <w:pPr>
      <w:spacing w:before="280" w:after="280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9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F9608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Vera Catalfamo</cp:lastModifiedBy>
  <cp:revision>2</cp:revision>
  <cp:lastPrinted>2017-06-12T14:32:00Z</cp:lastPrinted>
  <dcterms:created xsi:type="dcterms:W3CDTF">2017-06-13T12:00:00Z</dcterms:created>
  <dcterms:modified xsi:type="dcterms:W3CDTF">2017-06-13T12:00:00Z</dcterms:modified>
</cp:coreProperties>
</file>